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9" w:rsidRPr="003059B5" w:rsidRDefault="00CF0766" w:rsidP="00341779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4C24C2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779" w:rsidRPr="003059B5">
        <w:rPr>
          <w:rFonts w:ascii="Times New Roman" w:hAnsi="Times New Roman" w:cs="Times New Roman"/>
          <w:b/>
          <w:bCs/>
          <w:sz w:val="24"/>
          <w:szCs w:val="24"/>
        </w:rPr>
        <w:t>ИСТОРИ</w:t>
      </w:r>
      <w:r w:rsidR="004C24C2" w:rsidRPr="003059B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41779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РОССИИ </w:t>
      </w:r>
    </w:p>
    <w:p w:rsidR="00DF13AE" w:rsidRPr="003059B5" w:rsidRDefault="00DF13AE" w:rsidP="00341779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ВАРИАНТ </w:t>
      </w:r>
      <w:r w:rsidR="00861E8B" w:rsidRPr="003059B5">
        <w:rPr>
          <w:rFonts w:ascii="Times New Roman" w:hAnsi="Times New Roman" w:cs="Times New Roman"/>
          <w:b/>
          <w:kern w:val="0"/>
          <w:sz w:val="24"/>
          <w:szCs w:val="24"/>
          <w:lang w:val="en-US" w:eastAsia="en-US"/>
        </w:rPr>
        <w:t>I</w:t>
      </w:r>
    </w:p>
    <w:p w:rsidR="00861E8B" w:rsidRPr="003059B5" w:rsidRDefault="00861E8B" w:rsidP="00861E8B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Инструкция по  выполнению теста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Время выполнения теста  – 3</w:t>
      </w:r>
      <w:r w:rsidR="000649EE">
        <w:rPr>
          <w:rFonts w:ascii="Times New Roman" w:hAnsi="Times New Roman" w:cs="Times New Roman"/>
          <w:kern w:val="0"/>
          <w:sz w:val="24"/>
          <w:szCs w:val="24"/>
          <w:lang w:eastAsia="en-US"/>
        </w:rPr>
        <w:t>0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минут. 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Те</w:t>
      </w:r>
      <w:proofErr w:type="gramStart"/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ст  вкл</w:t>
      </w:r>
      <w:proofErr w:type="gramEnd"/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ючает 20 заданий.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При выполнении теста  можно пользоваться словарем исторических 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терминов.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Напишите ваше имя и фамилию, страну, дату тестирования  на матрице.</w:t>
      </w:r>
    </w:p>
    <w:p w:rsidR="00341779" w:rsidRPr="003059B5" w:rsidRDefault="00341779" w:rsidP="00341779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Выберите  правильный вариант и отметьте нужную букву в матрице. </w:t>
      </w:r>
    </w:p>
    <w:p w:rsidR="00341779" w:rsidRPr="003059B5" w:rsidRDefault="00341779" w:rsidP="00341779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Например:</w:t>
      </w:r>
    </w:p>
    <w:p w:rsidR="00341779" w:rsidRPr="003059B5" w:rsidRDefault="00FB54BE" w:rsidP="00341779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FB54BE">
        <w:rPr>
          <w:rFonts w:ascii="Times New Roman" w:eastAsia="Lucida Sans Unicode" w:hAnsi="Times New Roman" w:cs="Times New Roman"/>
          <w:kern w:val="0"/>
          <w:sz w:val="24"/>
          <w:szCs w:val="24"/>
        </w:rPr>
        <w:pict>
          <v:oval id="_x0000_s1026" style="position:absolute;left:0;text-align:left;margin-left:157.75pt;margin-top:1.05pt;width:11.65pt;height:13.75pt;z-index:251660288">
            <v:fill opacity="0"/>
          </v:oval>
        </w:pict>
      </w:r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А  Б В (А – правильный ответ)</w:t>
      </w:r>
    </w:p>
    <w:p w:rsidR="00341779" w:rsidRPr="003059B5" w:rsidRDefault="00341779" w:rsidP="00341779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Если вы ошиблись и хотите исправить ошибку, сделайте так:</w:t>
      </w:r>
    </w:p>
    <w:p w:rsidR="00341779" w:rsidRPr="003059B5" w:rsidRDefault="00FB54BE" w:rsidP="00341779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FB54BE">
        <w:rPr>
          <w:rFonts w:ascii="Times New Roman" w:eastAsia="Lucida Sans Unicode" w:hAnsi="Times New Roman" w:cs="Times New Roman"/>
          <w:kern w:val="0"/>
          <w:sz w:val="24"/>
          <w:szCs w:val="24"/>
        </w:rPr>
        <w:pict>
          <v:oval id="_x0000_s1027" style="position:absolute;left:0;text-align:left;margin-left:115.05pt;margin-top:2.15pt;width:11.65pt;height:13.75pt;z-index:251661312">
            <v:fill opacity="0"/>
          </v:oval>
        </w:pict>
      </w:r>
      <w:r w:rsidRPr="00FB54BE">
        <w:rPr>
          <w:rFonts w:ascii="Times New Roman" w:eastAsia="Lucida Sans Unicode" w:hAnsi="Times New Roman" w:cs="Times New Roman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6pt;margin-top:2.15pt;width:11.2pt;height:13.75pt;z-index:251662336" o:connectortype="straight"/>
        </w:pict>
      </w:r>
      <w:r w:rsidRPr="00FB54BE">
        <w:rPr>
          <w:rFonts w:ascii="Times New Roman" w:eastAsia="Lucida Sans Unicode" w:hAnsi="Times New Roman" w:cs="Times New Roman"/>
          <w:kern w:val="0"/>
          <w:sz w:val="24"/>
          <w:szCs w:val="24"/>
        </w:rPr>
        <w:pict>
          <v:shape id="_x0000_s1029" type="#_x0000_t32" style="position:absolute;left:0;text-align:left;margin-left:133.9pt;margin-top:2.15pt;width:13.3pt;height:13.75pt;flip:y;z-index:251663360" o:connectortype="straight"/>
        </w:pict>
      </w:r>
      <w:r w:rsidRPr="00FB54BE">
        <w:rPr>
          <w:rFonts w:ascii="Times New Roman" w:eastAsia="Lucida Sans Unicode" w:hAnsi="Times New Roman" w:cs="Times New Roman"/>
          <w:kern w:val="0"/>
          <w:sz w:val="24"/>
          <w:szCs w:val="24"/>
        </w:rPr>
        <w:pict>
          <v:oval id="_x0000_s1030" style="position:absolute;left:0;text-align:left;margin-left:134.3pt;margin-top:2.15pt;width:12.9pt;height:13.75pt;z-index:251664384">
            <v:fill opacity="0"/>
          </v:oval>
        </w:pict>
      </w:r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</w:r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 xml:space="preserve">А   Б  </w:t>
      </w:r>
      <w:proofErr w:type="gramStart"/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В</w:t>
      </w:r>
      <w:proofErr w:type="gramEnd"/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     (Б – </w:t>
      </w:r>
      <w:proofErr w:type="gramStart"/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ошибка</w:t>
      </w:r>
      <w:proofErr w:type="gramEnd"/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, А – правильный вариант).</w:t>
      </w:r>
    </w:p>
    <w:p w:rsidR="002845AE" w:rsidRPr="003059B5" w:rsidRDefault="002845AE" w:rsidP="002845A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2845AE" w:rsidRPr="003059B5" w:rsidRDefault="002845AE" w:rsidP="002845A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ЗАДАНИЯ 1-20. Выберите правильный вариант. 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1. В </w:t>
      </w:r>
      <w:r w:rsidR="007B7C82" w:rsidRPr="003059B5">
        <w:rPr>
          <w:rFonts w:ascii="Times New Roman" w:hAnsi="Times New Roman" w:cs="Times New Roman"/>
          <w:b/>
          <w:bCs/>
          <w:sz w:val="24"/>
          <w:szCs w:val="24"/>
        </w:rPr>
        <w:t>988 году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064" w:rsidRPr="003059B5">
        <w:rPr>
          <w:rFonts w:ascii="Times New Roman" w:hAnsi="Times New Roman" w:cs="Times New Roman"/>
          <w:b/>
          <w:bCs/>
          <w:sz w:val="24"/>
          <w:szCs w:val="24"/>
        </w:rPr>
        <w:t>великий князь Владимир в качестве государственной религии принял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proofErr w:type="gramStart"/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 христианство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 ислам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7B7C82" w:rsidRPr="003059B5">
        <w:rPr>
          <w:rFonts w:ascii="Times New Roman" w:hAnsi="Times New Roman" w:cs="Times New Roman"/>
          <w:sz w:val="24"/>
          <w:szCs w:val="24"/>
        </w:rPr>
        <w:t>иудаизм</w:t>
      </w:r>
    </w:p>
    <w:p w:rsidR="00B048B1" w:rsidRPr="00E01F9F" w:rsidRDefault="00B048B1" w:rsidP="00B048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8B1" w:rsidRPr="00B048B1" w:rsidRDefault="003401AF" w:rsidP="00B04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048B1" w:rsidRPr="00E01F9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>Х-Х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 xml:space="preserve"> веках с</w:t>
      </w:r>
      <w:bookmarkStart w:id="0" w:name="_GoBack"/>
      <w:bookmarkEnd w:id="0"/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>толицей Древнерусского государства был город …</w:t>
      </w:r>
      <w:proofErr w:type="gramStart"/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B048B1" w:rsidRPr="00B048B1" w:rsidRDefault="00B048B1" w:rsidP="00B048B1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B048B1">
        <w:rPr>
          <w:rFonts w:ascii="Times New Roman" w:hAnsi="Times New Roman" w:cs="Times New Roman"/>
          <w:sz w:val="24"/>
          <w:szCs w:val="24"/>
        </w:rPr>
        <w:t>А) Москва</w:t>
      </w:r>
    </w:p>
    <w:p w:rsidR="00B048B1" w:rsidRPr="00B048B1" w:rsidRDefault="00B048B1" w:rsidP="00B048B1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B048B1">
        <w:rPr>
          <w:rFonts w:ascii="Times New Roman" w:hAnsi="Times New Roman" w:cs="Times New Roman"/>
          <w:sz w:val="24"/>
          <w:szCs w:val="24"/>
        </w:rPr>
        <w:t>Б)  Тверь</w:t>
      </w:r>
    </w:p>
    <w:p w:rsidR="00B048B1" w:rsidRPr="00B048B1" w:rsidRDefault="00B048B1" w:rsidP="00B048B1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B048B1">
        <w:rPr>
          <w:rFonts w:ascii="Times New Roman" w:hAnsi="Times New Roman" w:cs="Times New Roman"/>
          <w:sz w:val="24"/>
          <w:szCs w:val="24"/>
        </w:rPr>
        <w:t>В) Киев</w:t>
      </w:r>
    </w:p>
    <w:p w:rsidR="00341779" w:rsidRPr="003059B5" w:rsidRDefault="00341779" w:rsidP="00341779">
      <w:pPr>
        <w:spacing w:after="0" w:line="360" w:lineRule="auto"/>
        <w:ind w:left="283" w:right="-199" w:hanging="283"/>
        <w:rPr>
          <w:rFonts w:ascii="Times New Roman" w:hAnsi="Times New Roman" w:cs="Times New Roman"/>
          <w:sz w:val="24"/>
          <w:szCs w:val="24"/>
        </w:rPr>
      </w:pPr>
    </w:p>
    <w:p w:rsidR="008D6EE8" w:rsidRPr="003059B5" w:rsidRDefault="00381A23" w:rsidP="008D6EE8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b/>
          <w:sz w:val="24"/>
          <w:szCs w:val="24"/>
          <w:lang w:eastAsia="zh-CN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>. Кузьма Минин и князь Дмитрий Пожарский защитили Россию в годы…</w:t>
      </w:r>
      <w:proofErr w:type="gramStart"/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536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D6EE8" w:rsidRPr="003059B5" w:rsidRDefault="00D60ED6" w:rsidP="008D6EE8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А) Смутного времени (Смуты)</w:t>
      </w:r>
    </w:p>
    <w:p w:rsidR="00841C22" w:rsidRPr="003059B5" w:rsidRDefault="009271F4" w:rsidP="008D6EE8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Б</w:t>
      </w:r>
      <w:r w:rsidR="008D6EE8"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 xml:space="preserve">) Отечественной войны </w:t>
      </w:r>
      <w:r w:rsidR="00950BA8"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1812 года</w:t>
      </w:r>
    </w:p>
    <w:p w:rsidR="008D6EE8" w:rsidRPr="003059B5" w:rsidRDefault="009271F4" w:rsidP="008D6EE8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В</w:t>
      </w:r>
      <w:r w:rsidR="008D6EE8"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) Великой Отечественной войны</w:t>
      </w:r>
    </w:p>
    <w:p w:rsidR="0081118C" w:rsidRPr="003059B5" w:rsidRDefault="0081118C" w:rsidP="001D6C1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81A23" w:rsidRPr="003059B5" w:rsidRDefault="00381A23" w:rsidP="00381A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4. При Петре </w:t>
      </w:r>
      <w:r w:rsidRPr="003059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 столицей России стал город …</w:t>
      </w:r>
      <w:proofErr w:type="gramStart"/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81A23" w:rsidRPr="003059B5" w:rsidRDefault="00381A23" w:rsidP="00381A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А) </w:t>
      </w:r>
      <w:r w:rsidR="00B91413" w:rsidRPr="003059B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81A23" w:rsidRPr="003059B5" w:rsidRDefault="00381A23" w:rsidP="00381A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B91413" w:rsidRPr="003059B5">
        <w:rPr>
          <w:rFonts w:ascii="Times New Roman" w:hAnsi="Times New Roman" w:cs="Times New Roman"/>
          <w:sz w:val="24"/>
          <w:szCs w:val="24"/>
        </w:rPr>
        <w:t>Новгород</w:t>
      </w:r>
    </w:p>
    <w:p w:rsidR="00381A23" w:rsidRPr="003059B5" w:rsidRDefault="00381A23" w:rsidP="00381A23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В) Казань</w:t>
      </w:r>
    </w:p>
    <w:p w:rsidR="00381A23" w:rsidRPr="003059B5" w:rsidRDefault="00381A23" w:rsidP="001D6C1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D6C13" w:rsidRPr="003059B5" w:rsidRDefault="002F7F70" w:rsidP="001D6C13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5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Отечественная война </w:t>
      </w:r>
      <w:r w:rsidR="00B06BE2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России 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F5690B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с армией Наполеона 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была </w:t>
      </w:r>
      <w:r w:rsidR="00962C19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в 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…</w:t>
      </w:r>
      <w:proofErr w:type="gramStart"/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.</w:t>
      </w:r>
      <w:proofErr w:type="gramEnd"/>
    </w:p>
    <w:p w:rsidR="001D6C13" w:rsidRPr="003059B5" w:rsidRDefault="001D6C13" w:rsidP="0081118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А) 1</w:t>
      </w:r>
      <w:r w:rsidR="00F5690B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612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году</w:t>
      </w:r>
    </w:p>
    <w:p w:rsidR="001D6C13" w:rsidRPr="003059B5" w:rsidRDefault="001D6C13" w:rsidP="0081118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Б) 1</w:t>
      </w:r>
      <w:r w:rsidR="00F5690B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703 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году</w:t>
      </w:r>
    </w:p>
    <w:p w:rsidR="001D6C13" w:rsidRPr="003059B5" w:rsidRDefault="001D6C13" w:rsidP="0081118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В) 1812 году</w:t>
      </w:r>
    </w:p>
    <w:p w:rsidR="00341779" w:rsidRPr="003059B5" w:rsidRDefault="00341779" w:rsidP="0034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69" w:rsidRPr="005836AD" w:rsidRDefault="0021465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A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85699C" w:rsidRPr="005836A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6</w:t>
      </w:r>
      <w:r w:rsidR="005836AD" w:rsidRPr="005836A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. Участников восстания  1825 г.  в России называют</w:t>
      </w:r>
      <w:r w:rsidR="00962C19" w:rsidRPr="0058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69" w:rsidRPr="005836A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3F3569" w:rsidRPr="005836A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F3569" w:rsidRPr="005836AD" w:rsidRDefault="003F356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 xml:space="preserve">А) </w:t>
      </w:r>
      <w:r w:rsidR="005836AD" w:rsidRPr="005836AD">
        <w:rPr>
          <w:rFonts w:ascii="Times New Roman" w:hAnsi="Times New Roman" w:cs="Times New Roman"/>
          <w:sz w:val="24"/>
          <w:szCs w:val="24"/>
        </w:rPr>
        <w:t>октябристы</w:t>
      </w:r>
    </w:p>
    <w:p w:rsidR="003F3569" w:rsidRPr="005836AD" w:rsidRDefault="003F356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5836AD" w:rsidRPr="005836AD">
        <w:rPr>
          <w:rFonts w:ascii="Times New Roman" w:hAnsi="Times New Roman" w:cs="Times New Roman"/>
          <w:sz w:val="24"/>
          <w:szCs w:val="24"/>
        </w:rPr>
        <w:t>декабристы</w:t>
      </w:r>
    </w:p>
    <w:p w:rsidR="003F3569" w:rsidRPr="003059B5" w:rsidRDefault="003F356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 xml:space="preserve">В) </w:t>
      </w:r>
      <w:r w:rsidR="005836AD" w:rsidRPr="005836AD">
        <w:rPr>
          <w:rFonts w:ascii="Times New Roman" w:hAnsi="Times New Roman" w:cs="Times New Roman"/>
          <w:sz w:val="24"/>
          <w:szCs w:val="24"/>
        </w:rPr>
        <w:t>марксисты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EE8" w:rsidRPr="003059B5" w:rsidRDefault="0085699C" w:rsidP="008D6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5690B" w:rsidRPr="003059B5">
        <w:rPr>
          <w:rFonts w:ascii="Times New Roman" w:hAnsi="Times New Roman" w:cs="Times New Roman"/>
          <w:b/>
          <w:bCs/>
          <w:sz w:val="24"/>
          <w:szCs w:val="24"/>
        </w:rPr>
        <w:t>. Великий русский  поэт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Х века </w:t>
      </w:r>
      <w:r w:rsidR="000E6536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–</w:t>
      </w:r>
      <w:r w:rsidR="000E6536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0E6536" w:rsidRPr="003059B5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А) </w:t>
      </w:r>
      <w:r w:rsidR="00E01F9F">
        <w:rPr>
          <w:rFonts w:ascii="Times New Roman" w:hAnsi="Times New Roman" w:cs="Times New Roman"/>
          <w:sz w:val="24"/>
          <w:szCs w:val="24"/>
        </w:rPr>
        <w:t>Д.И. Менделеев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B71B68" w:rsidRPr="003059B5">
        <w:rPr>
          <w:rFonts w:ascii="Times New Roman" w:hAnsi="Times New Roman" w:cs="Times New Roman"/>
          <w:sz w:val="24"/>
          <w:szCs w:val="24"/>
        </w:rPr>
        <w:t>Л.Н. Толстой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620261" w:rsidRPr="003059B5">
        <w:rPr>
          <w:rFonts w:ascii="Times New Roman" w:hAnsi="Times New Roman" w:cs="Times New Roman"/>
          <w:sz w:val="24"/>
          <w:szCs w:val="24"/>
        </w:rPr>
        <w:t>П.И. Чайковский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779" w:rsidRPr="003059B5" w:rsidRDefault="00856A5C" w:rsidP="00856A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8</w:t>
      </w:r>
      <w:r w:rsidR="00341779" w:rsidRPr="003059B5">
        <w:rPr>
          <w:rFonts w:ascii="Times New Roman" w:hAnsi="Times New Roman" w:cs="Times New Roman"/>
          <w:b/>
          <w:sz w:val="24"/>
          <w:szCs w:val="24"/>
        </w:rPr>
        <w:t xml:space="preserve">. Первая российская революция произошла </w:t>
      </w:r>
      <w:r w:rsidR="00962C19" w:rsidRPr="003059B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41779" w:rsidRPr="003059B5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341779" w:rsidRPr="003059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41779" w:rsidRPr="003059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1779" w:rsidRPr="003059B5" w:rsidRDefault="00341779" w:rsidP="00856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А) </w:t>
      </w:r>
      <w:r w:rsidR="00962C1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="00FB5271" w:rsidRPr="003059B5">
        <w:rPr>
          <w:rFonts w:ascii="Times New Roman" w:hAnsi="Times New Roman" w:cs="Times New Roman"/>
          <w:sz w:val="24"/>
          <w:szCs w:val="24"/>
        </w:rPr>
        <w:t>1853-1856</w:t>
      </w:r>
      <w:r w:rsidR="00F5690B" w:rsidRPr="00305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9B5">
        <w:rPr>
          <w:rFonts w:ascii="Times New Roman" w:hAnsi="Times New Roman" w:cs="Times New Roman"/>
          <w:sz w:val="24"/>
          <w:szCs w:val="24"/>
        </w:rPr>
        <w:t>годах</w:t>
      </w:r>
      <w:proofErr w:type="gramEnd"/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962C1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 xml:space="preserve">1905-1907 </w:t>
      </w:r>
      <w:proofErr w:type="gramStart"/>
      <w:r w:rsidRPr="003059B5">
        <w:rPr>
          <w:rFonts w:ascii="Times New Roman" w:hAnsi="Times New Roman" w:cs="Times New Roman"/>
          <w:sz w:val="24"/>
          <w:szCs w:val="24"/>
        </w:rPr>
        <w:t>годах</w:t>
      </w:r>
      <w:proofErr w:type="gramEnd"/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В)</w:t>
      </w:r>
      <w:r w:rsidR="00962C1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="00EB616B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>191</w:t>
      </w:r>
      <w:r w:rsidR="00F5690B" w:rsidRPr="003059B5">
        <w:rPr>
          <w:rFonts w:ascii="Times New Roman" w:hAnsi="Times New Roman" w:cs="Times New Roman"/>
          <w:sz w:val="24"/>
          <w:szCs w:val="24"/>
        </w:rPr>
        <w:t>8-1921</w:t>
      </w:r>
      <w:r w:rsidRPr="00305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9B5">
        <w:rPr>
          <w:rFonts w:ascii="Times New Roman" w:hAnsi="Times New Roman" w:cs="Times New Roman"/>
          <w:sz w:val="24"/>
          <w:szCs w:val="24"/>
        </w:rPr>
        <w:t>годах</w:t>
      </w:r>
      <w:proofErr w:type="gramEnd"/>
    </w:p>
    <w:p w:rsidR="00B71B68" w:rsidRPr="003059B5" w:rsidRDefault="00B71B68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71B68" w:rsidRPr="00E01F9F" w:rsidRDefault="003401AF" w:rsidP="00341779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E01F9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01F9F" w:rsidRPr="00E01F9F">
        <w:rPr>
          <w:rFonts w:ascii="Times New Roman" w:hAnsi="Times New Roman" w:cs="Times New Roman"/>
          <w:b/>
          <w:sz w:val="24"/>
          <w:szCs w:val="24"/>
        </w:rPr>
        <w:t>Руководителем СССР после смерти Ленина стал...</w:t>
      </w:r>
      <w:proofErr w:type="gramStart"/>
      <w:r w:rsidR="00E01F9F" w:rsidRPr="00E01F9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01F9F" w:rsidRPr="00E01F9F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А) Л.И. Брежнев</w:t>
      </w:r>
    </w:p>
    <w:p w:rsidR="00E01F9F" w:rsidRPr="00E01F9F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01F9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01F9F">
        <w:rPr>
          <w:rFonts w:ascii="Times New Roman" w:hAnsi="Times New Roman" w:cs="Times New Roman"/>
          <w:sz w:val="24"/>
          <w:szCs w:val="24"/>
        </w:rPr>
        <w:t>.С. Горбачев</w:t>
      </w:r>
    </w:p>
    <w:p w:rsidR="00E01F9F" w:rsidRPr="00E01F9F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В) И.В. Сталин</w:t>
      </w:r>
    </w:p>
    <w:p w:rsidR="00E01F9F" w:rsidRPr="003059B5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  <w:t>10. В СССР было гарантировано право на бесплатное …</w:t>
      </w:r>
      <w:proofErr w:type="gramStart"/>
      <w:r w:rsidRPr="003059B5"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  <w:t xml:space="preserve"> .</w:t>
      </w:r>
      <w:proofErr w:type="gramEnd"/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 xml:space="preserve">А) образование 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Б) страхование жизни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В) транспортное обслуживание</w:t>
      </w:r>
    </w:p>
    <w:p w:rsidR="00950BA8" w:rsidRPr="003059B5" w:rsidRDefault="00950BA8" w:rsidP="001C2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  <w:t>11. В 1930-е годы в СССР произошла …</w:t>
      </w:r>
      <w:proofErr w:type="gramStart"/>
      <w:r w:rsidRPr="003059B5"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  <w:t xml:space="preserve"> .</w:t>
      </w:r>
      <w:proofErr w:type="gramEnd"/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А) отмена крепостного права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Б) индустриализация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В) перестройка</w:t>
      </w: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756" w:rsidRDefault="00801947" w:rsidP="001C2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36A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836AD">
        <w:rPr>
          <w:rFonts w:ascii="Times New Roman" w:hAnsi="Times New Roman" w:cs="Times New Roman"/>
          <w:b/>
          <w:sz w:val="24"/>
          <w:szCs w:val="24"/>
        </w:rPr>
        <w:t>Самым большим по численности городом России является…</w:t>
      </w:r>
      <w:proofErr w:type="gramStart"/>
      <w:r w:rsidR="005836A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836AD" w:rsidRP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А) Новосибирск</w:t>
      </w:r>
    </w:p>
    <w:p w:rsidR="005836AD" w:rsidRP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Б) Калининград</w:t>
      </w: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В) Москва</w:t>
      </w: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36AD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СССР перестро</w:t>
      </w:r>
      <w:r w:rsidR="00E01F9F">
        <w:rPr>
          <w:rFonts w:ascii="Times New Roman" w:hAnsi="Times New Roman" w:cs="Times New Roman"/>
          <w:b/>
          <w:sz w:val="24"/>
          <w:szCs w:val="24"/>
        </w:rPr>
        <w:t>йка проходила по инициативе…</w:t>
      </w:r>
      <w:proofErr w:type="gramStart"/>
      <w:r w:rsidR="00E01F9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01F9F" w:rsidRPr="00E01F9F" w:rsidRDefault="00E01F9F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А) Н.С. Хрущева</w:t>
      </w:r>
    </w:p>
    <w:p w:rsidR="00E01F9F" w:rsidRPr="00E01F9F" w:rsidRDefault="00E01F9F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Б) М.С. Горбачева</w:t>
      </w:r>
    </w:p>
    <w:p w:rsidR="00E01F9F" w:rsidRPr="00E01F9F" w:rsidRDefault="00E01F9F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В) Л.И. Брежнева</w:t>
      </w:r>
    </w:p>
    <w:p w:rsidR="005836AD" w:rsidRP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6AD" w:rsidRPr="003059B5" w:rsidRDefault="00F5690B" w:rsidP="005836AD">
      <w:pPr>
        <w:pStyle w:val="a8"/>
        <w:spacing w:before="0" w:beforeAutospacing="0" w:after="0" w:afterAutospacing="0" w:line="360" w:lineRule="auto"/>
        <w:rPr>
          <w:b/>
          <w:bCs/>
          <w:kern w:val="1"/>
          <w:lang w:eastAsia="ar-SA"/>
        </w:rPr>
      </w:pPr>
      <w:r w:rsidRPr="003059B5">
        <w:rPr>
          <w:b/>
          <w:bCs/>
        </w:rPr>
        <w:lastRenderedPageBreak/>
        <w:t>1</w:t>
      </w:r>
      <w:r w:rsidR="00705375" w:rsidRPr="003059B5">
        <w:rPr>
          <w:b/>
          <w:bCs/>
        </w:rPr>
        <w:t>4</w:t>
      </w:r>
      <w:r w:rsidRPr="003059B5">
        <w:rPr>
          <w:b/>
          <w:bCs/>
        </w:rPr>
        <w:t xml:space="preserve">. </w:t>
      </w:r>
      <w:r w:rsidR="005836AD" w:rsidRPr="003059B5">
        <w:rPr>
          <w:b/>
          <w:bCs/>
          <w:kern w:val="1"/>
          <w:lang w:eastAsia="ar-SA"/>
        </w:rPr>
        <w:t>После распада СССР некоторые бывшие советские республики создали …</w:t>
      </w:r>
      <w:proofErr w:type="gramStart"/>
      <w:r w:rsidR="005836AD" w:rsidRPr="003059B5">
        <w:rPr>
          <w:b/>
          <w:bCs/>
          <w:kern w:val="1"/>
          <w:lang w:eastAsia="ar-SA"/>
        </w:rPr>
        <w:t xml:space="preserve"> .</w:t>
      </w:r>
      <w:proofErr w:type="gramEnd"/>
      <w:r w:rsidR="005836AD" w:rsidRPr="003059B5">
        <w:rPr>
          <w:b/>
          <w:bCs/>
          <w:kern w:val="1"/>
          <w:lang w:eastAsia="ar-SA"/>
        </w:rPr>
        <w:t xml:space="preserve"> </w:t>
      </w:r>
    </w:p>
    <w:p w:rsidR="005836AD" w:rsidRPr="003059B5" w:rsidRDefault="005836AD" w:rsidP="005836AD">
      <w:pPr>
        <w:pStyle w:val="a8"/>
        <w:spacing w:before="0" w:beforeAutospacing="0" w:after="0" w:afterAutospacing="0" w:line="360" w:lineRule="auto"/>
        <w:rPr>
          <w:kern w:val="1"/>
          <w:lang w:eastAsia="ar-SA"/>
        </w:rPr>
      </w:pPr>
      <w:r w:rsidRPr="003059B5">
        <w:rPr>
          <w:kern w:val="1"/>
          <w:lang w:eastAsia="ar-SA"/>
        </w:rPr>
        <w:t xml:space="preserve">А) Совет Европы </w:t>
      </w:r>
    </w:p>
    <w:p w:rsidR="005836AD" w:rsidRPr="003059B5" w:rsidRDefault="005836AD" w:rsidP="005836AD">
      <w:pPr>
        <w:pStyle w:val="a8"/>
        <w:spacing w:before="0" w:beforeAutospacing="0" w:after="0" w:afterAutospacing="0" w:line="360" w:lineRule="auto"/>
        <w:rPr>
          <w:kern w:val="1"/>
          <w:lang w:eastAsia="ar-SA"/>
        </w:rPr>
      </w:pPr>
      <w:r w:rsidRPr="003059B5">
        <w:rPr>
          <w:kern w:val="1"/>
          <w:lang w:eastAsia="ar-SA"/>
        </w:rPr>
        <w:t>Б) Организацию О</w:t>
      </w:r>
      <w:r>
        <w:rPr>
          <w:kern w:val="1"/>
          <w:lang w:eastAsia="ar-SA"/>
        </w:rPr>
        <w:t>бъединенных Н</w:t>
      </w:r>
      <w:r w:rsidRPr="003059B5">
        <w:rPr>
          <w:kern w:val="1"/>
          <w:lang w:eastAsia="ar-SA"/>
        </w:rPr>
        <w:t xml:space="preserve">аций (ООН) </w:t>
      </w:r>
    </w:p>
    <w:p w:rsidR="005836AD" w:rsidRPr="003059B5" w:rsidRDefault="005836AD" w:rsidP="005836AD">
      <w:pPr>
        <w:pStyle w:val="a8"/>
        <w:spacing w:before="0" w:beforeAutospacing="0" w:after="0" w:afterAutospacing="0" w:line="360" w:lineRule="auto"/>
        <w:rPr>
          <w:kern w:val="1"/>
          <w:lang w:eastAsia="ar-SA"/>
        </w:rPr>
      </w:pPr>
      <w:r w:rsidRPr="003059B5">
        <w:rPr>
          <w:kern w:val="1"/>
          <w:lang w:eastAsia="ar-SA"/>
        </w:rPr>
        <w:t xml:space="preserve">В) Содружество Независимых Государств (СНГ) </w:t>
      </w:r>
    </w:p>
    <w:p w:rsidR="005836AD" w:rsidRPr="003059B5" w:rsidRDefault="005836AD" w:rsidP="005836AD">
      <w:pPr>
        <w:spacing w:after="0" w:line="360" w:lineRule="auto"/>
        <w:ind w:left="-426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D6EE8" w:rsidRPr="003059B5" w:rsidRDefault="008D6EE8" w:rsidP="00B205A6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D6EE8" w:rsidRPr="005836AD" w:rsidRDefault="00705375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6A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40285" w:rsidRPr="005836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6AD" w:rsidRPr="005836AD">
        <w:rPr>
          <w:rFonts w:ascii="Times New Roman" w:hAnsi="Times New Roman" w:cs="Times New Roman"/>
          <w:b/>
          <w:bCs/>
          <w:sz w:val="24"/>
          <w:szCs w:val="24"/>
        </w:rPr>
        <w:t>В 2014 г. в Со</w:t>
      </w:r>
      <w:r w:rsidR="005836AD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5836AD" w:rsidRPr="005836AD">
        <w:rPr>
          <w:rFonts w:ascii="Times New Roman" w:hAnsi="Times New Roman" w:cs="Times New Roman"/>
          <w:b/>
          <w:bCs/>
          <w:sz w:val="24"/>
          <w:szCs w:val="24"/>
        </w:rPr>
        <w:t>и состоялись</w:t>
      </w:r>
      <w:r w:rsidR="005836AD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5836A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5836AD" w:rsidRPr="005836AD" w:rsidRDefault="005836AD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6AD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5836AD">
        <w:rPr>
          <w:rFonts w:ascii="Times New Roman" w:hAnsi="Times New Roman" w:cs="Times New Roman"/>
          <w:bCs/>
          <w:sz w:val="24"/>
          <w:szCs w:val="24"/>
        </w:rPr>
        <w:t>)л</w:t>
      </w:r>
      <w:proofErr w:type="gramEnd"/>
      <w:r w:rsidRPr="005836AD">
        <w:rPr>
          <w:rFonts w:ascii="Times New Roman" w:hAnsi="Times New Roman" w:cs="Times New Roman"/>
          <w:bCs/>
          <w:sz w:val="24"/>
          <w:szCs w:val="24"/>
        </w:rPr>
        <w:t>етние Олимпийские игры</w:t>
      </w:r>
    </w:p>
    <w:p w:rsidR="005836AD" w:rsidRPr="005836AD" w:rsidRDefault="005836AD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зимние О</w:t>
      </w:r>
      <w:r w:rsidRPr="005836AD">
        <w:rPr>
          <w:rFonts w:ascii="Times New Roman" w:hAnsi="Times New Roman" w:cs="Times New Roman"/>
          <w:bCs/>
          <w:sz w:val="24"/>
          <w:szCs w:val="24"/>
        </w:rPr>
        <w:t>лимпийские игры</w:t>
      </w:r>
    </w:p>
    <w:p w:rsidR="005836AD" w:rsidRPr="005836AD" w:rsidRDefault="005836AD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bCs/>
          <w:sz w:val="24"/>
          <w:szCs w:val="24"/>
        </w:rPr>
        <w:t>В) чемпионат мира по футболу</w:t>
      </w:r>
    </w:p>
    <w:p w:rsidR="00705375" w:rsidRPr="003059B5" w:rsidRDefault="00705375" w:rsidP="0070537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75" w:rsidRPr="003059B5" w:rsidRDefault="00705375" w:rsidP="0070537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ab/>
        <w:t>16. В 2000 году президентом Российской Федерации стал …</w:t>
      </w:r>
      <w:proofErr w:type="gramStart"/>
      <w:r w:rsidRPr="003059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05375" w:rsidRPr="003059B5" w:rsidRDefault="00705375" w:rsidP="0070537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</w:t>
      </w:r>
      <w:r w:rsidR="00843499" w:rsidRPr="003059B5">
        <w:rPr>
          <w:rFonts w:ascii="Times New Roman" w:hAnsi="Times New Roman" w:cs="Times New Roman"/>
          <w:sz w:val="24"/>
          <w:szCs w:val="24"/>
        </w:rPr>
        <w:t xml:space="preserve"> Б.Н. Ельцин</w:t>
      </w:r>
    </w:p>
    <w:p w:rsidR="00843499" w:rsidRPr="003059B5" w:rsidRDefault="00705375" w:rsidP="008434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</w:t>
      </w:r>
      <w:r w:rsidR="0084349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="005D16B5" w:rsidRPr="003059B5">
        <w:rPr>
          <w:rFonts w:ascii="Times New Roman" w:hAnsi="Times New Roman" w:cs="Times New Roman"/>
          <w:sz w:val="24"/>
          <w:szCs w:val="24"/>
        </w:rPr>
        <w:t>Л.И. Брежнев</w:t>
      </w:r>
    </w:p>
    <w:p w:rsidR="00707C41" w:rsidRPr="003059B5" w:rsidRDefault="00843499" w:rsidP="008434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5D16B5" w:rsidRPr="003059B5">
        <w:rPr>
          <w:rFonts w:ascii="Times New Roman" w:hAnsi="Times New Roman" w:cs="Times New Roman"/>
          <w:sz w:val="24"/>
          <w:szCs w:val="24"/>
        </w:rPr>
        <w:t>В.В. Путин</w:t>
      </w:r>
    </w:p>
    <w:p w:rsidR="00843499" w:rsidRPr="003059B5" w:rsidRDefault="00843499" w:rsidP="0070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C41" w:rsidRPr="003059B5" w:rsidRDefault="00707C41" w:rsidP="0070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5B6710" w:rsidRPr="003059B5">
        <w:rPr>
          <w:rFonts w:ascii="Times New Roman" w:hAnsi="Times New Roman" w:cs="Times New Roman"/>
          <w:b/>
          <w:sz w:val="24"/>
          <w:szCs w:val="24"/>
        </w:rPr>
        <w:t>В</w:t>
      </w:r>
      <w:r w:rsidRPr="003059B5">
        <w:rPr>
          <w:rFonts w:ascii="Times New Roman" w:hAnsi="Times New Roman" w:cs="Times New Roman"/>
          <w:b/>
          <w:sz w:val="24"/>
          <w:szCs w:val="24"/>
        </w:rPr>
        <w:t xml:space="preserve"> 2014 году </w:t>
      </w:r>
      <w:r w:rsidR="00370593" w:rsidRPr="003059B5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="005B6710" w:rsidRPr="003059B5">
        <w:rPr>
          <w:rFonts w:ascii="Times New Roman" w:hAnsi="Times New Roman" w:cs="Times New Roman"/>
          <w:b/>
          <w:sz w:val="24"/>
          <w:szCs w:val="24"/>
        </w:rPr>
        <w:t xml:space="preserve"> Крым вошла в состав Российской Федерации</w:t>
      </w:r>
      <w:r w:rsidRPr="003059B5">
        <w:rPr>
          <w:rFonts w:ascii="Times New Roman" w:hAnsi="Times New Roman" w:cs="Times New Roman"/>
          <w:b/>
          <w:sz w:val="24"/>
          <w:szCs w:val="24"/>
        </w:rPr>
        <w:t xml:space="preserve"> в результате …</w:t>
      </w:r>
      <w:proofErr w:type="gramStart"/>
      <w:r w:rsidRPr="003059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07C41" w:rsidRPr="003059B5" w:rsidRDefault="00707C41" w:rsidP="0070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 референдума жителей Крыма</w:t>
      </w:r>
    </w:p>
    <w:p w:rsidR="00707C41" w:rsidRPr="003059B5" w:rsidRDefault="00707C41" w:rsidP="0070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 выборов в Государственный совет Республики Крым</w:t>
      </w:r>
    </w:p>
    <w:p w:rsidR="00725427" w:rsidRPr="003059B5" w:rsidRDefault="00707C41" w:rsidP="00725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FA6D4D" w:rsidRPr="003059B5">
        <w:rPr>
          <w:rFonts w:ascii="Times New Roman" w:hAnsi="Times New Roman" w:cs="Times New Roman"/>
          <w:sz w:val="24"/>
          <w:szCs w:val="24"/>
        </w:rPr>
        <w:t>решения П</w:t>
      </w:r>
      <w:r w:rsidR="00725427" w:rsidRPr="003059B5">
        <w:rPr>
          <w:rFonts w:ascii="Times New Roman" w:hAnsi="Times New Roman" w:cs="Times New Roman"/>
          <w:sz w:val="24"/>
          <w:szCs w:val="24"/>
        </w:rPr>
        <w:t xml:space="preserve">резидента Крымской автономной республики </w:t>
      </w:r>
    </w:p>
    <w:p w:rsidR="00725427" w:rsidRPr="003059B5" w:rsidRDefault="00725427" w:rsidP="00725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779" w:rsidRPr="003059B5" w:rsidRDefault="00341779" w:rsidP="00725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. 23 февраля  в России отмеча</w:t>
      </w:r>
      <w:r w:rsidR="00DF327F" w:rsidRPr="003059B5">
        <w:rPr>
          <w:rFonts w:ascii="Times New Roman" w:hAnsi="Times New Roman" w:cs="Times New Roman"/>
          <w:b/>
          <w:bCs/>
          <w:sz w:val="24"/>
          <w:szCs w:val="24"/>
        </w:rPr>
        <w:t>ют</w:t>
      </w:r>
      <w:r w:rsidR="007D3C95" w:rsidRPr="003059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праздник …</w:t>
      </w:r>
      <w:proofErr w:type="gramStart"/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 День защитника Отечества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 День России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В) Международный женский день</w:t>
      </w:r>
    </w:p>
    <w:p w:rsidR="00F62EF4" w:rsidRPr="003059B5" w:rsidRDefault="00F62EF4" w:rsidP="00341779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41779" w:rsidRPr="003059B5" w:rsidRDefault="00341779" w:rsidP="00104C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имвол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ом  </w:t>
      </w:r>
      <w:r w:rsidR="003401AF" w:rsidRPr="003059B5">
        <w:rPr>
          <w:rFonts w:ascii="Times New Roman" w:hAnsi="Times New Roman" w:cs="Times New Roman"/>
          <w:b/>
          <w:bCs/>
          <w:sz w:val="24"/>
          <w:szCs w:val="24"/>
        </w:rPr>
        <w:t>христианства (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>православия</w:t>
      </w:r>
      <w:r w:rsidR="003401AF" w:rsidRPr="003059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>является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5D0A8C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41779" w:rsidRPr="003059B5" w:rsidRDefault="00DD3510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6167" cy="907046"/>
            <wp:effectExtent l="19050" t="0" r="0" b="0"/>
            <wp:docPr id="2" name="Рисунок 2" descr="C:\Users\y.moseykin\Downloads\исл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seykin\Downloads\исл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47" cy="9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59B5">
        <w:rPr>
          <w:noProof/>
          <w:sz w:val="24"/>
          <w:szCs w:val="24"/>
          <w:lang w:eastAsia="ru-RU"/>
        </w:rPr>
        <w:drawing>
          <wp:inline distT="0" distB="0" distL="0" distR="0">
            <wp:extent cx="628950" cy="929555"/>
            <wp:effectExtent l="19050" t="0" r="0" b="0"/>
            <wp:docPr id="10" name="Рисунок 1" descr="C:\Users\y.moseykin\Download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moseykin\Downloads\кре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" cy="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ab/>
      </w:r>
      <w:r w:rsidRPr="003059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5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750" cy="850932"/>
            <wp:effectExtent l="19050" t="0" r="0" b="0"/>
            <wp:docPr id="3" name="Рисунок 3" descr="C:\Users\y.moseykin\Downloads\jumbo_shot95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moseykin\Downloads\jumbo_shot9526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68" cy="8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10" w:rsidRPr="003059B5" w:rsidRDefault="00A0420A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А) </w:t>
      </w:r>
      <w:r w:rsidR="00915B7A" w:rsidRPr="003059B5">
        <w:rPr>
          <w:rFonts w:ascii="Times New Roman" w:hAnsi="Times New Roman" w:cs="Times New Roman"/>
          <w:sz w:val="24"/>
          <w:szCs w:val="24"/>
        </w:rPr>
        <w:t>полумесяц</w:t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915B7A" w:rsidRPr="003059B5">
        <w:rPr>
          <w:rFonts w:ascii="Times New Roman" w:hAnsi="Times New Roman" w:cs="Times New Roman"/>
          <w:sz w:val="24"/>
          <w:szCs w:val="24"/>
        </w:rPr>
        <w:t>крест</w:t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="005D0A8C" w:rsidRPr="003059B5">
        <w:rPr>
          <w:rFonts w:ascii="Times New Roman" w:hAnsi="Times New Roman" w:cs="Times New Roman"/>
          <w:sz w:val="24"/>
          <w:szCs w:val="24"/>
        </w:rPr>
        <w:tab/>
      </w:r>
      <w:r w:rsidRPr="003059B5">
        <w:rPr>
          <w:rFonts w:ascii="Times New Roman" w:hAnsi="Times New Roman" w:cs="Times New Roman"/>
          <w:sz w:val="24"/>
          <w:szCs w:val="24"/>
        </w:rPr>
        <w:t>В) з</w:t>
      </w:r>
      <w:r w:rsidR="00DD3510" w:rsidRPr="003059B5">
        <w:rPr>
          <w:rFonts w:ascii="Times New Roman" w:hAnsi="Times New Roman" w:cs="Times New Roman"/>
          <w:sz w:val="24"/>
          <w:szCs w:val="24"/>
        </w:rPr>
        <w:t>везда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629" w:rsidRPr="003059B5" w:rsidRDefault="003E02FD" w:rsidP="003E02FD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6473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Посмотрите на  портреты и выберите</w:t>
      </w:r>
      <w:r w:rsidR="00D70B71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имя великого 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русского полководца </w:t>
      </w:r>
      <w:proofErr w:type="gramStart"/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E533FA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который</w:t>
      </w:r>
      <w:r w:rsidR="00F2757D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проиграл ни одного сражения.</w:t>
      </w:r>
      <w:r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D80629" w:rsidRPr="003059B5" w:rsidRDefault="001265EF" w:rsidP="00D8062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59B5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4445</wp:posOffset>
            </wp:positionV>
            <wp:extent cx="989330" cy="1176655"/>
            <wp:effectExtent l="0" t="0" r="0" b="0"/>
            <wp:wrapSquare wrapText="right"/>
            <wp:docPr id="377" name="Рисунок 1" descr="http://www.pravmir.ru/wp-content/uploads/2013/05/suv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mir.ru/wp-content/uploads/2013/05/suvorov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BC50A6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6436" cy="1227551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70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0" cy="12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BC50A6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1249" cy="1189973"/>
            <wp:effectExtent l="0" t="0" r="0" b="0"/>
            <wp:docPr id="378" name="Рисунок 4" descr="http://priotur.ru/upload/iblock/10d/10d70a3a44ab1dc055b7d90a5300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otur.ru/upload/iblock/10d/10d70a3a44ab1dc055b7d90a5300c9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17" cy="12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29" w:rsidRPr="003059B5" w:rsidRDefault="00D80629" w:rsidP="00D8062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629" w:rsidRPr="003059B5" w:rsidRDefault="001265EF" w:rsidP="001265EF">
      <w:pPr>
        <w:spacing w:after="0" w:line="360" w:lineRule="auto"/>
        <w:ind w:left="502" w:hanging="786"/>
        <w:rPr>
          <w:rFonts w:ascii="Times New Roman" w:hAnsi="Times New Roman" w:cs="Times New Roman"/>
          <w:bCs/>
          <w:sz w:val="24"/>
          <w:szCs w:val="24"/>
        </w:rPr>
      </w:pPr>
      <w:r w:rsidRPr="003059B5">
        <w:rPr>
          <w:rFonts w:ascii="Times New Roman" w:hAnsi="Times New Roman" w:cs="Times New Roman"/>
          <w:color w:val="000000"/>
          <w:sz w:val="24"/>
          <w:szCs w:val="24"/>
        </w:rPr>
        <w:t>А) А.В. Суворов</w:t>
      </w:r>
      <w:r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0A6"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9B5">
        <w:rPr>
          <w:rFonts w:ascii="Times New Roman" w:hAnsi="Times New Roman" w:cs="Times New Roman"/>
          <w:color w:val="000000"/>
          <w:sz w:val="24"/>
          <w:szCs w:val="24"/>
        </w:rPr>
        <w:t>Б) М.И. Кутузов</w:t>
      </w:r>
      <w:r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0A6"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0629" w:rsidRPr="003059B5">
        <w:rPr>
          <w:rFonts w:ascii="Times New Roman" w:hAnsi="Times New Roman" w:cs="Times New Roman"/>
          <w:bCs/>
          <w:sz w:val="24"/>
          <w:szCs w:val="24"/>
        </w:rPr>
        <w:t xml:space="preserve">В) Александр Невский </w:t>
      </w:r>
    </w:p>
    <w:p w:rsidR="00D80629" w:rsidRPr="003059B5" w:rsidRDefault="00D80629" w:rsidP="00D8062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629" w:rsidRPr="003059B5" w:rsidRDefault="00D80629" w:rsidP="00D8062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29" w:rsidRPr="003059B5" w:rsidRDefault="00D80629" w:rsidP="00D80629">
      <w:pPr>
        <w:spacing w:after="0" w:line="360" w:lineRule="auto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29" w:rsidRPr="003059B5" w:rsidRDefault="00D80629" w:rsidP="00D80629">
      <w:pPr>
        <w:spacing w:after="0" w:line="360" w:lineRule="auto"/>
        <w:ind w:left="50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066E" w:rsidRPr="003059B5" w:rsidRDefault="00E6066E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5EF" w:rsidRPr="003059B5" w:rsidRDefault="001265EF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098" w:rsidRPr="003059B5" w:rsidRDefault="00F23098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098" w:rsidRPr="003059B5" w:rsidRDefault="00F23098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C7" w:rsidRPr="003059B5" w:rsidRDefault="00442BC7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C7" w:rsidRPr="003059B5" w:rsidRDefault="00442BC7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76122" w:rsidRPr="003059B5" w:rsidRDefault="00076122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b/>
          <w:sz w:val="24"/>
          <w:szCs w:val="24"/>
        </w:rPr>
        <w:t>РАБОЧАЯ МАТРИЦА</w:t>
      </w:r>
    </w:p>
    <w:p w:rsidR="00076122" w:rsidRPr="003059B5" w:rsidRDefault="00076122" w:rsidP="000761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  <w:r w:rsidRPr="003059B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  <w:t>Вариант 1</w:t>
      </w:r>
    </w:p>
    <w:p w:rsidR="00076122" w:rsidRPr="003059B5" w:rsidRDefault="00076122" w:rsidP="00076122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076122" w:rsidRPr="003059B5" w:rsidRDefault="00076122" w:rsidP="0007612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sz w:val="24"/>
          <w:szCs w:val="24"/>
        </w:rPr>
        <w:t>______________________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_______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________</w:t>
      </w:r>
    </w:p>
    <w:p w:rsidR="00076122" w:rsidRPr="003059B5" w:rsidRDefault="00076122" w:rsidP="0007612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sz w:val="24"/>
          <w:szCs w:val="24"/>
        </w:rPr>
        <w:t>Фамилия</w:t>
      </w:r>
      <w:proofErr w:type="gramStart"/>
      <w:r w:rsidRPr="003059B5">
        <w:rPr>
          <w:rFonts w:ascii="Times New Roman" w:eastAsia="Lucida Sans Unicode" w:hAnsi="Times New Roman" w:cs="Times New Roman"/>
          <w:sz w:val="24"/>
          <w:szCs w:val="24"/>
        </w:rPr>
        <w:t xml:space="preserve"> ,</w:t>
      </w:r>
      <w:proofErr w:type="gramEnd"/>
      <w:r w:rsidRPr="003059B5">
        <w:rPr>
          <w:rFonts w:ascii="Times New Roman" w:eastAsia="Lucida Sans Unicode" w:hAnsi="Times New Roman" w:cs="Times New Roman"/>
          <w:sz w:val="24"/>
          <w:szCs w:val="24"/>
        </w:rPr>
        <w:t xml:space="preserve"> имя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страна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дата</w:t>
      </w:r>
    </w:p>
    <w:p w:rsidR="00076122" w:rsidRPr="003059B5" w:rsidRDefault="00076122" w:rsidP="00076122">
      <w:pPr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1"/>
        <w:gridCol w:w="1531"/>
      </w:tblGrid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076122" w:rsidRPr="003059B5" w:rsidRDefault="00076122" w:rsidP="00076122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22" w:rsidRPr="003059B5" w:rsidRDefault="00076122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76122" w:rsidRPr="003059B5" w:rsidRDefault="00076122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C93159" w:rsidRPr="003059B5" w:rsidRDefault="00C93159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sectPr w:rsidR="00E01F9F" w:rsidSect="00CF07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B5" w:rsidRDefault="00227CB5" w:rsidP="007B7C82">
      <w:pPr>
        <w:spacing w:after="0" w:line="240" w:lineRule="auto"/>
      </w:pPr>
      <w:r>
        <w:separator/>
      </w:r>
    </w:p>
  </w:endnote>
  <w:endnote w:type="continuationSeparator" w:id="1">
    <w:p w:rsidR="00227CB5" w:rsidRDefault="00227CB5" w:rsidP="007B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B5" w:rsidRDefault="00227CB5" w:rsidP="007B7C82">
      <w:pPr>
        <w:spacing w:after="0" w:line="240" w:lineRule="auto"/>
      </w:pPr>
      <w:r>
        <w:separator/>
      </w:r>
    </w:p>
  </w:footnote>
  <w:footnote w:type="continuationSeparator" w:id="1">
    <w:p w:rsidR="00227CB5" w:rsidRDefault="00227CB5" w:rsidP="007B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-563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563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563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563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563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563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563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3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3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02324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5">
    <w:nsid w:val="09FB256F"/>
    <w:multiLevelType w:val="hybridMultilevel"/>
    <w:tmpl w:val="3C1EC5AE"/>
    <w:lvl w:ilvl="0" w:tplc="509274E0">
      <w:start w:val="19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0F2D6A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17">
    <w:nsid w:val="21771024"/>
    <w:multiLevelType w:val="hybridMultilevel"/>
    <w:tmpl w:val="EF4A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1648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8B26D48"/>
    <w:multiLevelType w:val="hybridMultilevel"/>
    <w:tmpl w:val="001C74D0"/>
    <w:lvl w:ilvl="0" w:tplc="F8B25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242BB2"/>
    <w:multiLevelType w:val="hybridMultilevel"/>
    <w:tmpl w:val="39E0D49A"/>
    <w:lvl w:ilvl="0" w:tplc="7346D74C">
      <w:start w:val="5"/>
      <w:numFmt w:val="decimal"/>
      <w:lvlText w:val="%1."/>
      <w:lvlJc w:val="left"/>
      <w:pPr>
        <w:ind w:left="86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1B875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3">
    <w:nsid w:val="4C575898"/>
    <w:multiLevelType w:val="hybridMultilevel"/>
    <w:tmpl w:val="3C1EC5AE"/>
    <w:lvl w:ilvl="0" w:tplc="509274E0">
      <w:start w:val="1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30AC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279A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6">
    <w:nsid w:val="765A2DB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5"/>
  </w:num>
  <w:num w:numId="17">
    <w:abstractNumId w:val="24"/>
  </w:num>
  <w:num w:numId="18">
    <w:abstractNumId w:val="26"/>
  </w:num>
  <w:num w:numId="19">
    <w:abstractNumId w:val="22"/>
  </w:num>
  <w:num w:numId="20">
    <w:abstractNumId w:val="14"/>
  </w:num>
  <w:num w:numId="21">
    <w:abstractNumId w:val="18"/>
  </w:num>
  <w:num w:numId="22">
    <w:abstractNumId w:val="21"/>
  </w:num>
  <w:num w:numId="23">
    <w:abstractNumId w:val="19"/>
  </w:num>
  <w:num w:numId="24">
    <w:abstractNumId w:val="15"/>
  </w:num>
  <w:num w:numId="25">
    <w:abstractNumId w:val="23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779"/>
    <w:rsid w:val="0000246D"/>
    <w:rsid w:val="00003F91"/>
    <w:rsid w:val="00004DF8"/>
    <w:rsid w:val="0000561F"/>
    <w:rsid w:val="0001382E"/>
    <w:rsid w:val="00014673"/>
    <w:rsid w:val="0002204E"/>
    <w:rsid w:val="00022680"/>
    <w:rsid w:val="00024DAE"/>
    <w:rsid w:val="00052E1E"/>
    <w:rsid w:val="00053684"/>
    <w:rsid w:val="00063D6A"/>
    <w:rsid w:val="000642E1"/>
    <w:rsid w:val="000649EE"/>
    <w:rsid w:val="000671EE"/>
    <w:rsid w:val="00067807"/>
    <w:rsid w:val="00073383"/>
    <w:rsid w:val="00076122"/>
    <w:rsid w:val="00076550"/>
    <w:rsid w:val="00077444"/>
    <w:rsid w:val="00083D6E"/>
    <w:rsid w:val="00086B79"/>
    <w:rsid w:val="00092417"/>
    <w:rsid w:val="00093AC6"/>
    <w:rsid w:val="000B1CC5"/>
    <w:rsid w:val="000D2571"/>
    <w:rsid w:val="000D5F32"/>
    <w:rsid w:val="000D6A5D"/>
    <w:rsid w:val="000E1144"/>
    <w:rsid w:val="000E118A"/>
    <w:rsid w:val="000E62C5"/>
    <w:rsid w:val="000E6536"/>
    <w:rsid w:val="000F0EB5"/>
    <w:rsid w:val="000F19FB"/>
    <w:rsid w:val="000F2F6A"/>
    <w:rsid w:val="000F72D5"/>
    <w:rsid w:val="00104C31"/>
    <w:rsid w:val="00105EED"/>
    <w:rsid w:val="00112823"/>
    <w:rsid w:val="00115A6F"/>
    <w:rsid w:val="001218B7"/>
    <w:rsid w:val="001265EF"/>
    <w:rsid w:val="0012674D"/>
    <w:rsid w:val="0013025E"/>
    <w:rsid w:val="00130CAF"/>
    <w:rsid w:val="001362D6"/>
    <w:rsid w:val="00155B28"/>
    <w:rsid w:val="00155BBB"/>
    <w:rsid w:val="00156B73"/>
    <w:rsid w:val="0016069D"/>
    <w:rsid w:val="00163D22"/>
    <w:rsid w:val="00164BA4"/>
    <w:rsid w:val="0017142E"/>
    <w:rsid w:val="00173F02"/>
    <w:rsid w:val="00174851"/>
    <w:rsid w:val="001750CF"/>
    <w:rsid w:val="00176DF0"/>
    <w:rsid w:val="001803C8"/>
    <w:rsid w:val="0018256A"/>
    <w:rsid w:val="00183155"/>
    <w:rsid w:val="001843A9"/>
    <w:rsid w:val="0018502E"/>
    <w:rsid w:val="001852DB"/>
    <w:rsid w:val="00186224"/>
    <w:rsid w:val="0018657B"/>
    <w:rsid w:val="001923ED"/>
    <w:rsid w:val="00194314"/>
    <w:rsid w:val="001A1B97"/>
    <w:rsid w:val="001A204E"/>
    <w:rsid w:val="001A3982"/>
    <w:rsid w:val="001A7843"/>
    <w:rsid w:val="001B4583"/>
    <w:rsid w:val="001C2756"/>
    <w:rsid w:val="001D5C7B"/>
    <w:rsid w:val="001D6C13"/>
    <w:rsid w:val="001E1586"/>
    <w:rsid w:val="001E1B6C"/>
    <w:rsid w:val="001F5EFF"/>
    <w:rsid w:val="00200898"/>
    <w:rsid w:val="002012F5"/>
    <w:rsid w:val="00205FAA"/>
    <w:rsid w:val="00210682"/>
    <w:rsid w:val="00214659"/>
    <w:rsid w:val="00222072"/>
    <w:rsid w:val="00227CB5"/>
    <w:rsid w:val="00234F25"/>
    <w:rsid w:val="00240227"/>
    <w:rsid w:val="0024360A"/>
    <w:rsid w:val="00247332"/>
    <w:rsid w:val="00254B91"/>
    <w:rsid w:val="00260669"/>
    <w:rsid w:val="00264717"/>
    <w:rsid w:val="00265D77"/>
    <w:rsid w:val="002703FD"/>
    <w:rsid w:val="00274880"/>
    <w:rsid w:val="002749EF"/>
    <w:rsid w:val="002768E8"/>
    <w:rsid w:val="00276BDC"/>
    <w:rsid w:val="002803A2"/>
    <w:rsid w:val="00281F4B"/>
    <w:rsid w:val="002841F4"/>
    <w:rsid w:val="002845AE"/>
    <w:rsid w:val="00285884"/>
    <w:rsid w:val="00285A8C"/>
    <w:rsid w:val="00285B3E"/>
    <w:rsid w:val="002862BF"/>
    <w:rsid w:val="00287762"/>
    <w:rsid w:val="002A04DB"/>
    <w:rsid w:val="002A28EC"/>
    <w:rsid w:val="002A417A"/>
    <w:rsid w:val="002B17DD"/>
    <w:rsid w:val="002B7077"/>
    <w:rsid w:val="002C157B"/>
    <w:rsid w:val="002C5E90"/>
    <w:rsid w:val="002D5445"/>
    <w:rsid w:val="002E39C0"/>
    <w:rsid w:val="002F1822"/>
    <w:rsid w:val="002F27FE"/>
    <w:rsid w:val="002F4B2C"/>
    <w:rsid w:val="002F70F7"/>
    <w:rsid w:val="002F746F"/>
    <w:rsid w:val="002F7F70"/>
    <w:rsid w:val="00300398"/>
    <w:rsid w:val="00300480"/>
    <w:rsid w:val="0030213B"/>
    <w:rsid w:val="00304D3B"/>
    <w:rsid w:val="00305857"/>
    <w:rsid w:val="003059B5"/>
    <w:rsid w:val="00305CCC"/>
    <w:rsid w:val="0031624C"/>
    <w:rsid w:val="003176CC"/>
    <w:rsid w:val="003331C1"/>
    <w:rsid w:val="003347F4"/>
    <w:rsid w:val="003401AF"/>
    <w:rsid w:val="00341779"/>
    <w:rsid w:val="0034404A"/>
    <w:rsid w:val="003524F2"/>
    <w:rsid w:val="00353CE7"/>
    <w:rsid w:val="003540FC"/>
    <w:rsid w:val="003567A4"/>
    <w:rsid w:val="003634C2"/>
    <w:rsid w:val="00370593"/>
    <w:rsid w:val="00373FB4"/>
    <w:rsid w:val="003743F5"/>
    <w:rsid w:val="00374FE9"/>
    <w:rsid w:val="00375716"/>
    <w:rsid w:val="00375B53"/>
    <w:rsid w:val="003767CC"/>
    <w:rsid w:val="00376989"/>
    <w:rsid w:val="0037741B"/>
    <w:rsid w:val="00381A23"/>
    <w:rsid w:val="00391250"/>
    <w:rsid w:val="00395E61"/>
    <w:rsid w:val="003A1124"/>
    <w:rsid w:val="003A3D3C"/>
    <w:rsid w:val="003B27F7"/>
    <w:rsid w:val="003B6251"/>
    <w:rsid w:val="003B701E"/>
    <w:rsid w:val="003D2C38"/>
    <w:rsid w:val="003D6041"/>
    <w:rsid w:val="003D72A1"/>
    <w:rsid w:val="003E02FD"/>
    <w:rsid w:val="003E54D0"/>
    <w:rsid w:val="003F1BBC"/>
    <w:rsid w:val="003F1E69"/>
    <w:rsid w:val="003F3569"/>
    <w:rsid w:val="003F3C00"/>
    <w:rsid w:val="003F52DE"/>
    <w:rsid w:val="003F5597"/>
    <w:rsid w:val="004002AD"/>
    <w:rsid w:val="00401C80"/>
    <w:rsid w:val="00405F9D"/>
    <w:rsid w:val="00410C15"/>
    <w:rsid w:val="00410F28"/>
    <w:rsid w:val="00413D91"/>
    <w:rsid w:val="00417E7C"/>
    <w:rsid w:val="00424A5A"/>
    <w:rsid w:val="00425D59"/>
    <w:rsid w:val="00426345"/>
    <w:rsid w:val="0042740F"/>
    <w:rsid w:val="00427C00"/>
    <w:rsid w:val="00427F9C"/>
    <w:rsid w:val="004311D0"/>
    <w:rsid w:val="00436B62"/>
    <w:rsid w:val="00442BC7"/>
    <w:rsid w:val="00445891"/>
    <w:rsid w:val="004475BE"/>
    <w:rsid w:val="00452F93"/>
    <w:rsid w:val="00454BFB"/>
    <w:rsid w:val="00456EC6"/>
    <w:rsid w:val="004573A0"/>
    <w:rsid w:val="00460B53"/>
    <w:rsid w:val="0046218D"/>
    <w:rsid w:val="004621B0"/>
    <w:rsid w:val="00462B9D"/>
    <w:rsid w:val="00470FD6"/>
    <w:rsid w:val="00480480"/>
    <w:rsid w:val="004A4388"/>
    <w:rsid w:val="004B02D8"/>
    <w:rsid w:val="004B15E2"/>
    <w:rsid w:val="004B580A"/>
    <w:rsid w:val="004B7276"/>
    <w:rsid w:val="004C24C2"/>
    <w:rsid w:val="004C2D44"/>
    <w:rsid w:val="004C5DF3"/>
    <w:rsid w:val="004D6473"/>
    <w:rsid w:val="004E080F"/>
    <w:rsid w:val="004E0B67"/>
    <w:rsid w:val="004E2C3C"/>
    <w:rsid w:val="004E4647"/>
    <w:rsid w:val="004E6F2E"/>
    <w:rsid w:val="00512826"/>
    <w:rsid w:val="005146FC"/>
    <w:rsid w:val="0051587B"/>
    <w:rsid w:val="00525FD0"/>
    <w:rsid w:val="00527CB7"/>
    <w:rsid w:val="0053323F"/>
    <w:rsid w:val="00536DFA"/>
    <w:rsid w:val="0054066D"/>
    <w:rsid w:val="005429E7"/>
    <w:rsid w:val="00543446"/>
    <w:rsid w:val="0054508C"/>
    <w:rsid w:val="005463C5"/>
    <w:rsid w:val="0055050C"/>
    <w:rsid w:val="00565D19"/>
    <w:rsid w:val="00572059"/>
    <w:rsid w:val="00581200"/>
    <w:rsid w:val="005833F2"/>
    <w:rsid w:val="005836AD"/>
    <w:rsid w:val="00590386"/>
    <w:rsid w:val="00592B7E"/>
    <w:rsid w:val="00592BB9"/>
    <w:rsid w:val="00592EEB"/>
    <w:rsid w:val="00595356"/>
    <w:rsid w:val="005A6D56"/>
    <w:rsid w:val="005B198F"/>
    <w:rsid w:val="005B6710"/>
    <w:rsid w:val="005C388A"/>
    <w:rsid w:val="005C3D3A"/>
    <w:rsid w:val="005C5E9E"/>
    <w:rsid w:val="005C6DBC"/>
    <w:rsid w:val="005D0A8C"/>
    <w:rsid w:val="005D0D00"/>
    <w:rsid w:val="005D16B5"/>
    <w:rsid w:val="005D60FF"/>
    <w:rsid w:val="005D65CA"/>
    <w:rsid w:val="005D7814"/>
    <w:rsid w:val="005E4493"/>
    <w:rsid w:val="005F02CC"/>
    <w:rsid w:val="005F0C82"/>
    <w:rsid w:val="005F15D9"/>
    <w:rsid w:val="005F653C"/>
    <w:rsid w:val="0060115F"/>
    <w:rsid w:val="00601388"/>
    <w:rsid w:val="006122C4"/>
    <w:rsid w:val="00620261"/>
    <w:rsid w:val="00621098"/>
    <w:rsid w:val="0062370E"/>
    <w:rsid w:val="00626AC4"/>
    <w:rsid w:val="006318CE"/>
    <w:rsid w:val="00634DFA"/>
    <w:rsid w:val="006360AD"/>
    <w:rsid w:val="00636609"/>
    <w:rsid w:val="00637727"/>
    <w:rsid w:val="00641471"/>
    <w:rsid w:val="0064228F"/>
    <w:rsid w:val="006436D2"/>
    <w:rsid w:val="00646D11"/>
    <w:rsid w:val="00647F77"/>
    <w:rsid w:val="00655463"/>
    <w:rsid w:val="00655F1A"/>
    <w:rsid w:val="00656079"/>
    <w:rsid w:val="00656821"/>
    <w:rsid w:val="00656A90"/>
    <w:rsid w:val="00664AB0"/>
    <w:rsid w:val="00665A99"/>
    <w:rsid w:val="00670CA2"/>
    <w:rsid w:val="00672EE7"/>
    <w:rsid w:val="00676C11"/>
    <w:rsid w:val="00677DD3"/>
    <w:rsid w:val="00680D0F"/>
    <w:rsid w:val="00681348"/>
    <w:rsid w:val="00686B39"/>
    <w:rsid w:val="006941BF"/>
    <w:rsid w:val="006946A4"/>
    <w:rsid w:val="0069710D"/>
    <w:rsid w:val="006A38E3"/>
    <w:rsid w:val="006B01E0"/>
    <w:rsid w:val="006B4B11"/>
    <w:rsid w:val="006C7578"/>
    <w:rsid w:val="006D25F7"/>
    <w:rsid w:val="006D3570"/>
    <w:rsid w:val="006E216C"/>
    <w:rsid w:val="006E3F67"/>
    <w:rsid w:val="006E5194"/>
    <w:rsid w:val="006F0E6D"/>
    <w:rsid w:val="006F3807"/>
    <w:rsid w:val="006F6C60"/>
    <w:rsid w:val="00705375"/>
    <w:rsid w:val="00705774"/>
    <w:rsid w:val="00707C41"/>
    <w:rsid w:val="007206E8"/>
    <w:rsid w:val="00720B24"/>
    <w:rsid w:val="00725427"/>
    <w:rsid w:val="00727115"/>
    <w:rsid w:val="00727D70"/>
    <w:rsid w:val="00735351"/>
    <w:rsid w:val="00737152"/>
    <w:rsid w:val="00740285"/>
    <w:rsid w:val="00742F09"/>
    <w:rsid w:val="007435D4"/>
    <w:rsid w:val="00747A8E"/>
    <w:rsid w:val="00753F71"/>
    <w:rsid w:val="00756DAD"/>
    <w:rsid w:val="00762601"/>
    <w:rsid w:val="00763DB1"/>
    <w:rsid w:val="00764FA9"/>
    <w:rsid w:val="00765B18"/>
    <w:rsid w:val="00767D65"/>
    <w:rsid w:val="00771178"/>
    <w:rsid w:val="0077380E"/>
    <w:rsid w:val="00773FC7"/>
    <w:rsid w:val="007769B1"/>
    <w:rsid w:val="00777BDF"/>
    <w:rsid w:val="00782E11"/>
    <w:rsid w:val="007852DA"/>
    <w:rsid w:val="007877B3"/>
    <w:rsid w:val="007918B7"/>
    <w:rsid w:val="00791EEC"/>
    <w:rsid w:val="0079481B"/>
    <w:rsid w:val="007978A0"/>
    <w:rsid w:val="007A0261"/>
    <w:rsid w:val="007A0687"/>
    <w:rsid w:val="007A1C31"/>
    <w:rsid w:val="007A4F75"/>
    <w:rsid w:val="007A64DD"/>
    <w:rsid w:val="007A6C37"/>
    <w:rsid w:val="007A7C9A"/>
    <w:rsid w:val="007B47D6"/>
    <w:rsid w:val="007B561D"/>
    <w:rsid w:val="007B5B54"/>
    <w:rsid w:val="007B6347"/>
    <w:rsid w:val="007B7C82"/>
    <w:rsid w:val="007C0F84"/>
    <w:rsid w:val="007C14BC"/>
    <w:rsid w:val="007C1898"/>
    <w:rsid w:val="007C1FE8"/>
    <w:rsid w:val="007C23F8"/>
    <w:rsid w:val="007C3805"/>
    <w:rsid w:val="007C51F0"/>
    <w:rsid w:val="007D3C95"/>
    <w:rsid w:val="007E132C"/>
    <w:rsid w:val="007E5D32"/>
    <w:rsid w:val="007F7306"/>
    <w:rsid w:val="00801947"/>
    <w:rsid w:val="0081118C"/>
    <w:rsid w:val="0082041B"/>
    <w:rsid w:val="00831AA5"/>
    <w:rsid w:val="008372B7"/>
    <w:rsid w:val="00837BAF"/>
    <w:rsid w:val="00841C22"/>
    <w:rsid w:val="008429BE"/>
    <w:rsid w:val="00843499"/>
    <w:rsid w:val="008445AE"/>
    <w:rsid w:val="00844E54"/>
    <w:rsid w:val="00845064"/>
    <w:rsid w:val="00853A09"/>
    <w:rsid w:val="0085699C"/>
    <w:rsid w:val="00856A5C"/>
    <w:rsid w:val="008605C2"/>
    <w:rsid w:val="00861E8B"/>
    <w:rsid w:val="00865834"/>
    <w:rsid w:val="00865D55"/>
    <w:rsid w:val="008713C8"/>
    <w:rsid w:val="008716C7"/>
    <w:rsid w:val="00876B17"/>
    <w:rsid w:val="008910A4"/>
    <w:rsid w:val="008922C5"/>
    <w:rsid w:val="00893156"/>
    <w:rsid w:val="00895B15"/>
    <w:rsid w:val="008963C3"/>
    <w:rsid w:val="00896AD0"/>
    <w:rsid w:val="008A0450"/>
    <w:rsid w:val="008A1A90"/>
    <w:rsid w:val="008A3142"/>
    <w:rsid w:val="008A4E3E"/>
    <w:rsid w:val="008A73BC"/>
    <w:rsid w:val="008A7B04"/>
    <w:rsid w:val="008A7C8A"/>
    <w:rsid w:val="008B7A3C"/>
    <w:rsid w:val="008C0558"/>
    <w:rsid w:val="008C24CD"/>
    <w:rsid w:val="008C61C8"/>
    <w:rsid w:val="008D3ABD"/>
    <w:rsid w:val="008D6EE8"/>
    <w:rsid w:val="008D74CB"/>
    <w:rsid w:val="008E05D4"/>
    <w:rsid w:val="008E1679"/>
    <w:rsid w:val="008F5451"/>
    <w:rsid w:val="008F5B48"/>
    <w:rsid w:val="008F5B92"/>
    <w:rsid w:val="008F5D8B"/>
    <w:rsid w:val="008F7F0A"/>
    <w:rsid w:val="0090233A"/>
    <w:rsid w:val="0090290F"/>
    <w:rsid w:val="00905F9F"/>
    <w:rsid w:val="00915B7A"/>
    <w:rsid w:val="00920777"/>
    <w:rsid w:val="009271F4"/>
    <w:rsid w:val="009331AA"/>
    <w:rsid w:val="00934C3F"/>
    <w:rsid w:val="00942D58"/>
    <w:rsid w:val="0094461A"/>
    <w:rsid w:val="00944815"/>
    <w:rsid w:val="00950BA8"/>
    <w:rsid w:val="009533F7"/>
    <w:rsid w:val="009560BA"/>
    <w:rsid w:val="00962C19"/>
    <w:rsid w:val="0096503D"/>
    <w:rsid w:val="00970837"/>
    <w:rsid w:val="00973A10"/>
    <w:rsid w:val="00983524"/>
    <w:rsid w:val="0098465E"/>
    <w:rsid w:val="0099309F"/>
    <w:rsid w:val="009938CD"/>
    <w:rsid w:val="00997303"/>
    <w:rsid w:val="009A6059"/>
    <w:rsid w:val="009B0177"/>
    <w:rsid w:val="009B6D82"/>
    <w:rsid w:val="009C1CBC"/>
    <w:rsid w:val="009C2CE9"/>
    <w:rsid w:val="009C6F93"/>
    <w:rsid w:val="009D55C5"/>
    <w:rsid w:val="009E15FE"/>
    <w:rsid w:val="009F5494"/>
    <w:rsid w:val="009F627E"/>
    <w:rsid w:val="00A01E33"/>
    <w:rsid w:val="00A0420A"/>
    <w:rsid w:val="00A17E0A"/>
    <w:rsid w:val="00A22645"/>
    <w:rsid w:val="00A303DB"/>
    <w:rsid w:val="00A3614D"/>
    <w:rsid w:val="00A367D4"/>
    <w:rsid w:val="00A376C7"/>
    <w:rsid w:val="00A43BDD"/>
    <w:rsid w:val="00A44352"/>
    <w:rsid w:val="00A47967"/>
    <w:rsid w:val="00A508CE"/>
    <w:rsid w:val="00A52EFD"/>
    <w:rsid w:val="00A55BF4"/>
    <w:rsid w:val="00A63F05"/>
    <w:rsid w:val="00A65834"/>
    <w:rsid w:val="00A72173"/>
    <w:rsid w:val="00A75D8C"/>
    <w:rsid w:val="00A82858"/>
    <w:rsid w:val="00A83458"/>
    <w:rsid w:val="00A83C4A"/>
    <w:rsid w:val="00A87928"/>
    <w:rsid w:val="00A90ECD"/>
    <w:rsid w:val="00AA04D6"/>
    <w:rsid w:val="00AA270C"/>
    <w:rsid w:val="00AA3FD8"/>
    <w:rsid w:val="00AB5427"/>
    <w:rsid w:val="00AB60AA"/>
    <w:rsid w:val="00AB7F7B"/>
    <w:rsid w:val="00AC3241"/>
    <w:rsid w:val="00AC4ACB"/>
    <w:rsid w:val="00AD4072"/>
    <w:rsid w:val="00AF008D"/>
    <w:rsid w:val="00AF5B55"/>
    <w:rsid w:val="00B006EF"/>
    <w:rsid w:val="00B026DE"/>
    <w:rsid w:val="00B048B1"/>
    <w:rsid w:val="00B06BE2"/>
    <w:rsid w:val="00B15A15"/>
    <w:rsid w:val="00B1700B"/>
    <w:rsid w:val="00B205A6"/>
    <w:rsid w:val="00B25C78"/>
    <w:rsid w:val="00B3053F"/>
    <w:rsid w:val="00B36227"/>
    <w:rsid w:val="00B36492"/>
    <w:rsid w:val="00B367D4"/>
    <w:rsid w:val="00B368C2"/>
    <w:rsid w:val="00B42133"/>
    <w:rsid w:val="00B54A09"/>
    <w:rsid w:val="00B61459"/>
    <w:rsid w:val="00B61A82"/>
    <w:rsid w:val="00B62B5C"/>
    <w:rsid w:val="00B67AC8"/>
    <w:rsid w:val="00B71B68"/>
    <w:rsid w:val="00B77CB1"/>
    <w:rsid w:val="00B81811"/>
    <w:rsid w:val="00B826CE"/>
    <w:rsid w:val="00B91413"/>
    <w:rsid w:val="00BA4E55"/>
    <w:rsid w:val="00BA6DB2"/>
    <w:rsid w:val="00BB162B"/>
    <w:rsid w:val="00BB1BA5"/>
    <w:rsid w:val="00BB2DE6"/>
    <w:rsid w:val="00BC1458"/>
    <w:rsid w:val="00BC24E2"/>
    <w:rsid w:val="00BC50A6"/>
    <w:rsid w:val="00BD06DC"/>
    <w:rsid w:val="00BD0A0A"/>
    <w:rsid w:val="00BD0CFE"/>
    <w:rsid w:val="00BD436D"/>
    <w:rsid w:val="00BD6FBF"/>
    <w:rsid w:val="00BD7099"/>
    <w:rsid w:val="00BE1E1D"/>
    <w:rsid w:val="00BE3008"/>
    <w:rsid w:val="00BE38B4"/>
    <w:rsid w:val="00BE7CF8"/>
    <w:rsid w:val="00BF1452"/>
    <w:rsid w:val="00BF56F3"/>
    <w:rsid w:val="00C003F1"/>
    <w:rsid w:val="00C02B5E"/>
    <w:rsid w:val="00C04209"/>
    <w:rsid w:val="00C15611"/>
    <w:rsid w:val="00C25F4E"/>
    <w:rsid w:val="00C32F03"/>
    <w:rsid w:val="00C37E06"/>
    <w:rsid w:val="00C41D24"/>
    <w:rsid w:val="00C428F1"/>
    <w:rsid w:val="00C4311E"/>
    <w:rsid w:val="00C642EC"/>
    <w:rsid w:val="00C650BA"/>
    <w:rsid w:val="00C666A7"/>
    <w:rsid w:val="00C67912"/>
    <w:rsid w:val="00C70285"/>
    <w:rsid w:val="00C72044"/>
    <w:rsid w:val="00C80AAA"/>
    <w:rsid w:val="00C83FDB"/>
    <w:rsid w:val="00C84542"/>
    <w:rsid w:val="00C84E1E"/>
    <w:rsid w:val="00C87D8F"/>
    <w:rsid w:val="00C93159"/>
    <w:rsid w:val="00CB049D"/>
    <w:rsid w:val="00CB1CAA"/>
    <w:rsid w:val="00CB1EEB"/>
    <w:rsid w:val="00CB42F2"/>
    <w:rsid w:val="00CC3991"/>
    <w:rsid w:val="00CC6727"/>
    <w:rsid w:val="00CD7D3F"/>
    <w:rsid w:val="00CE2769"/>
    <w:rsid w:val="00CF0766"/>
    <w:rsid w:val="00CF1FA9"/>
    <w:rsid w:val="00CF267C"/>
    <w:rsid w:val="00CF494B"/>
    <w:rsid w:val="00CF6B8B"/>
    <w:rsid w:val="00D01D16"/>
    <w:rsid w:val="00D01DDC"/>
    <w:rsid w:val="00D04638"/>
    <w:rsid w:val="00D10560"/>
    <w:rsid w:val="00D10D75"/>
    <w:rsid w:val="00D10E50"/>
    <w:rsid w:val="00D1121A"/>
    <w:rsid w:val="00D1216D"/>
    <w:rsid w:val="00D35135"/>
    <w:rsid w:val="00D360F1"/>
    <w:rsid w:val="00D402D0"/>
    <w:rsid w:val="00D41925"/>
    <w:rsid w:val="00D45A86"/>
    <w:rsid w:val="00D556D4"/>
    <w:rsid w:val="00D56DB3"/>
    <w:rsid w:val="00D60ED6"/>
    <w:rsid w:val="00D62370"/>
    <w:rsid w:val="00D67311"/>
    <w:rsid w:val="00D70360"/>
    <w:rsid w:val="00D70B71"/>
    <w:rsid w:val="00D71D64"/>
    <w:rsid w:val="00D73C61"/>
    <w:rsid w:val="00D80629"/>
    <w:rsid w:val="00D80977"/>
    <w:rsid w:val="00D81B2D"/>
    <w:rsid w:val="00D83F47"/>
    <w:rsid w:val="00D91FD2"/>
    <w:rsid w:val="00D94413"/>
    <w:rsid w:val="00DA17AE"/>
    <w:rsid w:val="00DA597D"/>
    <w:rsid w:val="00DA5CD3"/>
    <w:rsid w:val="00DA6D2E"/>
    <w:rsid w:val="00DB64EB"/>
    <w:rsid w:val="00DC5D9C"/>
    <w:rsid w:val="00DC6410"/>
    <w:rsid w:val="00DC6F7E"/>
    <w:rsid w:val="00DC724E"/>
    <w:rsid w:val="00DD3510"/>
    <w:rsid w:val="00DF13AE"/>
    <w:rsid w:val="00DF2C75"/>
    <w:rsid w:val="00DF327F"/>
    <w:rsid w:val="00E01C61"/>
    <w:rsid w:val="00E01F9F"/>
    <w:rsid w:val="00E06184"/>
    <w:rsid w:val="00E07DFC"/>
    <w:rsid w:val="00E11F83"/>
    <w:rsid w:val="00E13BD1"/>
    <w:rsid w:val="00E2302C"/>
    <w:rsid w:val="00E23979"/>
    <w:rsid w:val="00E24968"/>
    <w:rsid w:val="00E32860"/>
    <w:rsid w:val="00E34B52"/>
    <w:rsid w:val="00E350BC"/>
    <w:rsid w:val="00E36580"/>
    <w:rsid w:val="00E414FE"/>
    <w:rsid w:val="00E4579A"/>
    <w:rsid w:val="00E505FB"/>
    <w:rsid w:val="00E52BEE"/>
    <w:rsid w:val="00E533FA"/>
    <w:rsid w:val="00E5386A"/>
    <w:rsid w:val="00E55623"/>
    <w:rsid w:val="00E57C6A"/>
    <w:rsid w:val="00E605F5"/>
    <w:rsid w:val="00E6066E"/>
    <w:rsid w:val="00E67E68"/>
    <w:rsid w:val="00E70145"/>
    <w:rsid w:val="00E73B4E"/>
    <w:rsid w:val="00E81504"/>
    <w:rsid w:val="00E83757"/>
    <w:rsid w:val="00E838C3"/>
    <w:rsid w:val="00E8524E"/>
    <w:rsid w:val="00E85438"/>
    <w:rsid w:val="00E85A41"/>
    <w:rsid w:val="00E866E5"/>
    <w:rsid w:val="00E86818"/>
    <w:rsid w:val="00E945DE"/>
    <w:rsid w:val="00E96E87"/>
    <w:rsid w:val="00E97F52"/>
    <w:rsid w:val="00EB616B"/>
    <w:rsid w:val="00EB65E4"/>
    <w:rsid w:val="00EB6642"/>
    <w:rsid w:val="00EC1FCE"/>
    <w:rsid w:val="00EC55B9"/>
    <w:rsid w:val="00EC6400"/>
    <w:rsid w:val="00ED7AF8"/>
    <w:rsid w:val="00ED7BBF"/>
    <w:rsid w:val="00EF00CA"/>
    <w:rsid w:val="00EF0E61"/>
    <w:rsid w:val="00EF627C"/>
    <w:rsid w:val="00F04F7A"/>
    <w:rsid w:val="00F05653"/>
    <w:rsid w:val="00F124A5"/>
    <w:rsid w:val="00F16286"/>
    <w:rsid w:val="00F1662A"/>
    <w:rsid w:val="00F211FD"/>
    <w:rsid w:val="00F22043"/>
    <w:rsid w:val="00F23098"/>
    <w:rsid w:val="00F2757D"/>
    <w:rsid w:val="00F3477D"/>
    <w:rsid w:val="00F34DC4"/>
    <w:rsid w:val="00F3774D"/>
    <w:rsid w:val="00F40657"/>
    <w:rsid w:val="00F43164"/>
    <w:rsid w:val="00F535ED"/>
    <w:rsid w:val="00F5690B"/>
    <w:rsid w:val="00F575E3"/>
    <w:rsid w:val="00F57E9B"/>
    <w:rsid w:val="00F62EF4"/>
    <w:rsid w:val="00F7078B"/>
    <w:rsid w:val="00F73271"/>
    <w:rsid w:val="00F8129A"/>
    <w:rsid w:val="00F815CA"/>
    <w:rsid w:val="00F82130"/>
    <w:rsid w:val="00F83CDE"/>
    <w:rsid w:val="00F97702"/>
    <w:rsid w:val="00FA2B16"/>
    <w:rsid w:val="00FA2BE6"/>
    <w:rsid w:val="00FA6D4D"/>
    <w:rsid w:val="00FB4368"/>
    <w:rsid w:val="00FB4491"/>
    <w:rsid w:val="00FB5271"/>
    <w:rsid w:val="00FB54BE"/>
    <w:rsid w:val="00FC20CC"/>
    <w:rsid w:val="00FC2DBC"/>
    <w:rsid w:val="00FC50F1"/>
    <w:rsid w:val="00FC5271"/>
    <w:rsid w:val="00FC5D6E"/>
    <w:rsid w:val="00FC6CF6"/>
    <w:rsid w:val="00FC6E1F"/>
    <w:rsid w:val="00FD04CB"/>
    <w:rsid w:val="00FD3282"/>
    <w:rsid w:val="00FD337B"/>
    <w:rsid w:val="00FD38D5"/>
    <w:rsid w:val="00FD6874"/>
    <w:rsid w:val="00FE110A"/>
    <w:rsid w:val="00FE2B6B"/>
    <w:rsid w:val="00FE3001"/>
    <w:rsid w:val="00FE30ED"/>
    <w:rsid w:val="00FE3EC2"/>
    <w:rsid w:val="00FE7180"/>
    <w:rsid w:val="00FE7B5F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9" type="connector" idref="#_x0000_s1060"/>
        <o:r id="V:Rule10" type="connector" idref="#_x0000_s1064"/>
        <o:r id="V:Rule11" type="connector" idref="#_x0000_s1059"/>
        <o:r id="V:Rule12" type="connector" idref="#_x0000_s1028"/>
        <o:r id="V:Rule13" type="connector" idref="#_x0000_s1065"/>
        <o:r id="V:Rule14" type="connector" idref="#_x0000_s1069"/>
        <o:r id="V:Rule15" type="connector" idref="#_x0000_s1029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9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34177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41779"/>
    <w:rPr>
      <w:b/>
      <w:bCs/>
    </w:rPr>
  </w:style>
  <w:style w:type="paragraph" w:customStyle="1" w:styleId="a4">
    <w:name w:val="Заголовок"/>
    <w:basedOn w:val="a"/>
    <w:next w:val="a5"/>
    <w:rsid w:val="0034177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341779"/>
    <w:pPr>
      <w:spacing w:after="120"/>
    </w:pPr>
  </w:style>
  <w:style w:type="character" w:customStyle="1" w:styleId="a6">
    <w:name w:val="Основной текст Знак"/>
    <w:basedOn w:val="a0"/>
    <w:link w:val="a5"/>
    <w:rsid w:val="00341779"/>
    <w:rPr>
      <w:rFonts w:ascii="Calibri" w:eastAsia="Times New Roman" w:hAnsi="Calibri" w:cs="Calibri"/>
      <w:kern w:val="1"/>
      <w:lang w:eastAsia="ar-SA"/>
    </w:rPr>
  </w:style>
  <w:style w:type="paragraph" w:styleId="a7">
    <w:name w:val="List"/>
    <w:basedOn w:val="a5"/>
    <w:rsid w:val="00341779"/>
  </w:style>
  <w:style w:type="paragraph" w:customStyle="1" w:styleId="1">
    <w:name w:val="Название1"/>
    <w:basedOn w:val="a"/>
    <w:rsid w:val="003417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341779"/>
    <w:pPr>
      <w:suppressLineNumbers/>
    </w:pPr>
  </w:style>
  <w:style w:type="paragraph" w:customStyle="1" w:styleId="11">
    <w:name w:val="Абзац списка1"/>
    <w:basedOn w:val="a"/>
    <w:rsid w:val="00341779"/>
    <w:pPr>
      <w:ind w:left="720"/>
    </w:pPr>
  </w:style>
  <w:style w:type="paragraph" w:customStyle="1" w:styleId="Default">
    <w:name w:val="Default"/>
    <w:rsid w:val="003417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Normal (Web)"/>
    <w:basedOn w:val="a"/>
    <w:rsid w:val="003417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9">
    <w:name w:val="List Paragraph"/>
    <w:basedOn w:val="a"/>
    <w:qFormat/>
    <w:rsid w:val="00341779"/>
    <w:pPr>
      <w:ind w:left="708"/>
    </w:pPr>
  </w:style>
  <w:style w:type="character" w:styleId="aa">
    <w:name w:val="Hyperlink"/>
    <w:basedOn w:val="a0"/>
    <w:rsid w:val="00341779"/>
    <w:rPr>
      <w:color w:val="0000FF"/>
      <w:u w:val="single"/>
    </w:rPr>
  </w:style>
  <w:style w:type="character" w:styleId="ab">
    <w:name w:val="FollowedHyperlink"/>
    <w:basedOn w:val="a0"/>
    <w:rsid w:val="00341779"/>
    <w:rPr>
      <w:color w:val="800080"/>
      <w:u w:val="single"/>
    </w:rPr>
  </w:style>
  <w:style w:type="paragraph" w:styleId="ac">
    <w:name w:val="Balloon Text"/>
    <w:basedOn w:val="a"/>
    <w:link w:val="12"/>
    <w:uiPriority w:val="99"/>
    <w:semiHidden/>
    <w:unhideWhenUsed/>
    <w:rsid w:val="0030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30039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28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7C82"/>
    <w:rPr>
      <w:rFonts w:ascii="Calibri" w:eastAsia="Times New Roman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7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7C82"/>
    <w:rPr>
      <w:rFonts w:ascii="Calibri" w:eastAsia="Times New Roman" w:hAnsi="Calibri" w:cs="Calibri"/>
      <w:kern w:val="1"/>
      <w:lang w:eastAsia="ar-SA"/>
    </w:rPr>
  </w:style>
  <w:style w:type="character" w:styleId="af2">
    <w:name w:val="annotation reference"/>
    <w:basedOn w:val="a0"/>
    <w:uiPriority w:val="99"/>
    <w:semiHidden/>
    <w:unhideWhenUsed/>
    <w:rsid w:val="00D60ED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60ED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0ED6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0ED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0ED6"/>
    <w:rPr>
      <w:rFonts w:ascii="Calibri" w:eastAsia="Times New Roma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489C87-A189-46A2-BF84-4F4F826C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sh.sultanova</cp:lastModifiedBy>
  <cp:revision>2</cp:revision>
  <cp:lastPrinted>2014-10-20T20:38:00Z</cp:lastPrinted>
  <dcterms:created xsi:type="dcterms:W3CDTF">2014-12-30T07:28:00Z</dcterms:created>
  <dcterms:modified xsi:type="dcterms:W3CDTF">2014-12-30T07:28:00Z</dcterms:modified>
</cp:coreProperties>
</file>